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2C" w:rsidRDefault="00465C2C" w:rsidP="00465C2C">
      <w:pPr>
        <w:rPr>
          <w:sz w:val="28"/>
          <w:szCs w:val="28"/>
        </w:rPr>
      </w:pPr>
    </w:p>
    <w:p w:rsidR="00465C2C" w:rsidRDefault="00465C2C" w:rsidP="00465C2C">
      <w:pPr>
        <w:ind w:right="-1"/>
        <w:jc w:val="center"/>
        <w:rPr>
          <w:noProof/>
          <w:sz w:val="28"/>
          <w:szCs w:val="28"/>
        </w:rPr>
      </w:pPr>
    </w:p>
    <w:p w:rsidR="00465C2C" w:rsidRPr="00C7223A" w:rsidRDefault="00465C2C" w:rsidP="00465C2C">
      <w:pPr>
        <w:jc w:val="center"/>
        <w:rPr>
          <w:bCs/>
          <w:sz w:val="28"/>
          <w:szCs w:val="28"/>
        </w:rPr>
      </w:pPr>
      <w:r w:rsidRPr="00C7223A">
        <w:rPr>
          <w:bCs/>
          <w:sz w:val="28"/>
          <w:szCs w:val="28"/>
        </w:rPr>
        <w:t>РОССИЙСКАЯ  ФЕДЕРАЦИЯ</w:t>
      </w:r>
    </w:p>
    <w:p w:rsidR="00465C2C" w:rsidRDefault="00465C2C" w:rsidP="00465C2C">
      <w:pPr>
        <w:jc w:val="center"/>
        <w:rPr>
          <w:bCs/>
          <w:sz w:val="28"/>
          <w:szCs w:val="28"/>
        </w:rPr>
      </w:pPr>
      <w:r w:rsidRPr="00C7223A">
        <w:rPr>
          <w:bCs/>
          <w:sz w:val="28"/>
          <w:szCs w:val="28"/>
        </w:rPr>
        <w:t>АДМИНИСТРАЦИЯ</w:t>
      </w:r>
    </w:p>
    <w:p w:rsidR="00465C2C" w:rsidRPr="00C7223A" w:rsidRDefault="00465C2C" w:rsidP="00465C2C">
      <w:pPr>
        <w:jc w:val="center"/>
        <w:rPr>
          <w:bCs/>
          <w:sz w:val="28"/>
          <w:szCs w:val="28"/>
        </w:rPr>
      </w:pPr>
      <w:r w:rsidRPr="00C7223A">
        <w:rPr>
          <w:bCs/>
          <w:sz w:val="28"/>
          <w:szCs w:val="28"/>
        </w:rPr>
        <w:t xml:space="preserve">  СТЕПНОВСКОГО СЕЛЬСКОГО ПОСЕЛЕНИЯ</w:t>
      </w:r>
    </w:p>
    <w:p w:rsidR="00465C2C" w:rsidRPr="00C7223A" w:rsidRDefault="00465C2C" w:rsidP="00465C2C">
      <w:pPr>
        <w:jc w:val="center"/>
        <w:rPr>
          <w:bCs/>
          <w:sz w:val="28"/>
          <w:szCs w:val="28"/>
        </w:rPr>
      </w:pPr>
      <w:r w:rsidRPr="00C7223A">
        <w:rPr>
          <w:bCs/>
          <w:sz w:val="28"/>
          <w:szCs w:val="28"/>
        </w:rPr>
        <w:t>ЛЕНИНСКОГО МУНИЦИПАЛЬНОГО  РАЙОНА  ВОЛГОГРАДСКОЙ ОБЛАСТИ</w:t>
      </w:r>
    </w:p>
    <w:p w:rsidR="00465C2C" w:rsidRPr="00C7223A" w:rsidRDefault="00465C2C" w:rsidP="00465C2C">
      <w:pPr>
        <w:jc w:val="center"/>
        <w:rPr>
          <w:bCs/>
          <w:sz w:val="28"/>
          <w:szCs w:val="28"/>
        </w:rPr>
      </w:pPr>
    </w:p>
    <w:p w:rsidR="00465C2C" w:rsidRPr="00C7223A" w:rsidRDefault="00465C2C" w:rsidP="00465C2C">
      <w:pPr>
        <w:jc w:val="center"/>
        <w:rPr>
          <w:bCs/>
          <w:sz w:val="28"/>
          <w:szCs w:val="28"/>
        </w:rPr>
      </w:pPr>
      <w:r w:rsidRPr="00C7223A">
        <w:rPr>
          <w:bCs/>
          <w:sz w:val="28"/>
          <w:szCs w:val="28"/>
        </w:rPr>
        <w:t>П О С Т А Н О В Л Е Н И Е</w:t>
      </w:r>
    </w:p>
    <w:p w:rsidR="00465C2C" w:rsidRPr="00C7223A" w:rsidRDefault="00465C2C" w:rsidP="00465C2C">
      <w:pPr>
        <w:jc w:val="center"/>
        <w:rPr>
          <w:bCs/>
          <w:sz w:val="28"/>
          <w:szCs w:val="28"/>
        </w:rPr>
      </w:pPr>
    </w:p>
    <w:p w:rsidR="00465C2C" w:rsidRPr="00C7223A" w:rsidRDefault="00465C2C" w:rsidP="00465C2C">
      <w:pPr>
        <w:jc w:val="center"/>
        <w:rPr>
          <w:bCs/>
          <w:sz w:val="28"/>
          <w:szCs w:val="28"/>
        </w:rPr>
      </w:pPr>
    </w:p>
    <w:p w:rsidR="00465C2C" w:rsidRPr="00C7223A" w:rsidRDefault="00465C2C" w:rsidP="00465C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28.08.2015</w:t>
      </w:r>
      <w:r w:rsidRPr="00C7223A">
        <w:rPr>
          <w:bCs/>
          <w:sz w:val="28"/>
          <w:szCs w:val="28"/>
        </w:rPr>
        <w:t xml:space="preserve">  г.  </w:t>
      </w:r>
      <w:r>
        <w:rPr>
          <w:bCs/>
          <w:sz w:val="28"/>
          <w:szCs w:val="28"/>
        </w:rPr>
        <w:t xml:space="preserve">                                                                                №  51</w:t>
      </w:r>
    </w:p>
    <w:p w:rsidR="00465C2C" w:rsidRPr="00C7223A" w:rsidRDefault="00465C2C" w:rsidP="00465C2C">
      <w:pPr>
        <w:rPr>
          <w:bCs/>
          <w:sz w:val="28"/>
          <w:szCs w:val="28"/>
        </w:rPr>
      </w:pPr>
    </w:p>
    <w:p w:rsidR="00465C2C" w:rsidRPr="00C7223A" w:rsidRDefault="00465C2C" w:rsidP="00465C2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Степновского сельского поселения от 05.05.2015 г. № 22 « Об утверждении перечня должностных  лиц, уполномоченных составлять протоколы об административных правонарушениях, предусмотренных Кодексом  Волгоградской области об административной ответственности.»</w:t>
      </w:r>
    </w:p>
    <w:p w:rsidR="00465C2C" w:rsidRPr="00C7223A" w:rsidRDefault="00465C2C" w:rsidP="00465C2C">
      <w:pPr>
        <w:rPr>
          <w:sz w:val="28"/>
          <w:szCs w:val="28"/>
        </w:rPr>
      </w:pPr>
    </w:p>
    <w:p w:rsidR="00465C2C" w:rsidRDefault="00465C2C" w:rsidP="00465C2C">
      <w:pPr>
        <w:rPr>
          <w:sz w:val="28"/>
          <w:szCs w:val="28"/>
        </w:rPr>
      </w:pPr>
      <w:r>
        <w:rPr>
          <w:sz w:val="28"/>
          <w:szCs w:val="28"/>
        </w:rPr>
        <w:t>На основании Закона Волгоградской области  № 129-ОД от 14.07.2015г.</w:t>
      </w:r>
    </w:p>
    <w:p w:rsidR="00465C2C" w:rsidRDefault="00465C2C" w:rsidP="00465C2C">
      <w:pPr>
        <w:rPr>
          <w:sz w:val="28"/>
          <w:szCs w:val="28"/>
        </w:rPr>
      </w:pPr>
    </w:p>
    <w:p w:rsidR="00465C2C" w:rsidRDefault="00465C2C" w:rsidP="00465C2C">
      <w:pPr>
        <w:pStyle w:val="a4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Перечень должностных лиц администрации Степновского сельского поселения Ленинского муниципального района, уполномоченных составлять протоколы об административных правонарушениях, предусмотренных Кодексом Волгоградской области об административной ответственности изложить в новой редакции (приложение 1)</w:t>
      </w:r>
    </w:p>
    <w:p w:rsidR="00465C2C" w:rsidRDefault="00465C2C" w:rsidP="00465C2C">
      <w:pPr>
        <w:rPr>
          <w:sz w:val="28"/>
          <w:szCs w:val="28"/>
        </w:rPr>
      </w:pPr>
    </w:p>
    <w:p w:rsidR="00465C2C" w:rsidRDefault="00465C2C" w:rsidP="00465C2C">
      <w:pPr>
        <w:pStyle w:val="a4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Данное постановление обнародовать на официальном сайте и на информационных стендах.</w:t>
      </w:r>
    </w:p>
    <w:p w:rsidR="00465C2C" w:rsidRDefault="00465C2C" w:rsidP="00465C2C">
      <w:pPr>
        <w:pStyle w:val="a4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постановлением оставляю за собой.</w:t>
      </w:r>
    </w:p>
    <w:p w:rsidR="00465C2C" w:rsidRDefault="00465C2C" w:rsidP="00465C2C">
      <w:pPr>
        <w:rPr>
          <w:sz w:val="28"/>
          <w:szCs w:val="28"/>
        </w:rPr>
      </w:pPr>
    </w:p>
    <w:p w:rsidR="00465C2C" w:rsidRDefault="00465C2C" w:rsidP="00465C2C">
      <w:pPr>
        <w:rPr>
          <w:sz w:val="28"/>
          <w:szCs w:val="28"/>
        </w:rPr>
      </w:pPr>
    </w:p>
    <w:p w:rsidR="00465C2C" w:rsidRDefault="00465C2C" w:rsidP="00465C2C">
      <w:pPr>
        <w:rPr>
          <w:sz w:val="28"/>
          <w:szCs w:val="28"/>
        </w:rPr>
      </w:pPr>
    </w:p>
    <w:p w:rsidR="00465C2C" w:rsidRPr="00C7223A" w:rsidRDefault="00465C2C" w:rsidP="00465C2C">
      <w:pPr>
        <w:rPr>
          <w:sz w:val="28"/>
          <w:szCs w:val="28"/>
        </w:rPr>
      </w:pPr>
      <w:r>
        <w:rPr>
          <w:sz w:val="28"/>
          <w:szCs w:val="28"/>
        </w:rPr>
        <w:t>Глава Степновского сельского поселения ________________ Н.В.Корнеева</w:t>
      </w:r>
      <w:r w:rsidRPr="00C7223A">
        <w:rPr>
          <w:sz w:val="28"/>
          <w:szCs w:val="28"/>
        </w:rPr>
        <w:t xml:space="preserve"> </w:t>
      </w:r>
    </w:p>
    <w:p w:rsidR="00465C2C" w:rsidRDefault="00465C2C" w:rsidP="00465C2C">
      <w:pPr>
        <w:rPr>
          <w:sz w:val="28"/>
          <w:szCs w:val="28"/>
        </w:rPr>
      </w:pPr>
    </w:p>
    <w:p w:rsidR="00465C2C" w:rsidRDefault="00465C2C" w:rsidP="00465C2C">
      <w:pPr>
        <w:rPr>
          <w:sz w:val="28"/>
          <w:szCs w:val="28"/>
        </w:rPr>
      </w:pPr>
    </w:p>
    <w:p w:rsidR="00465C2C" w:rsidRPr="00C7223A" w:rsidRDefault="00465C2C" w:rsidP="00465C2C">
      <w:pPr>
        <w:rPr>
          <w:sz w:val="28"/>
          <w:szCs w:val="28"/>
        </w:rPr>
      </w:pPr>
    </w:p>
    <w:p w:rsidR="00465C2C" w:rsidRPr="00C7223A" w:rsidRDefault="00465C2C" w:rsidP="00465C2C">
      <w:pPr>
        <w:rPr>
          <w:sz w:val="28"/>
          <w:szCs w:val="28"/>
        </w:rPr>
      </w:pPr>
    </w:p>
    <w:p w:rsidR="00465C2C" w:rsidRPr="00C7223A" w:rsidRDefault="00465C2C" w:rsidP="00465C2C">
      <w:pPr>
        <w:rPr>
          <w:sz w:val="28"/>
          <w:szCs w:val="28"/>
        </w:rPr>
      </w:pPr>
    </w:p>
    <w:p w:rsidR="00465C2C" w:rsidRPr="00C7223A" w:rsidRDefault="00465C2C" w:rsidP="00465C2C">
      <w:pPr>
        <w:rPr>
          <w:sz w:val="28"/>
          <w:szCs w:val="28"/>
        </w:rPr>
      </w:pPr>
    </w:p>
    <w:p w:rsidR="00465C2C" w:rsidRDefault="00465C2C" w:rsidP="00465C2C">
      <w:pPr>
        <w:tabs>
          <w:tab w:val="left" w:pos="2461"/>
        </w:tabs>
        <w:rPr>
          <w:sz w:val="28"/>
          <w:szCs w:val="28"/>
        </w:rPr>
      </w:pPr>
    </w:p>
    <w:p w:rsidR="00465C2C" w:rsidRDefault="00465C2C" w:rsidP="00465C2C">
      <w:pPr>
        <w:tabs>
          <w:tab w:val="left" w:pos="2461"/>
        </w:tabs>
        <w:rPr>
          <w:sz w:val="28"/>
          <w:szCs w:val="28"/>
        </w:rPr>
      </w:pPr>
    </w:p>
    <w:p w:rsidR="00465C2C" w:rsidRDefault="00465C2C" w:rsidP="00465C2C">
      <w:pPr>
        <w:tabs>
          <w:tab w:val="left" w:pos="2461"/>
        </w:tabs>
        <w:rPr>
          <w:sz w:val="28"/>
          <w:szCs w:val="28"/>
        </w:rPr>
      </w:pPr>
    </w:p>
    <w:p w:rsidR="00465C2C" w:rsidRDefault="00465C2C" w:rsidP="00465C2C">
      <w:pPr>
        <w:tabs>
          <w:tab w:val="left" w:pos="2461"/>
        </w:tabs>
        <w:rPr>
          <w:sz w:val="28"/>
          <w:szCs w:val="28"/>
        </w:rPr>
      </w:pPr>
    </w:p>
    <w:p w:rsidR="00465C2C" w:rsidRDefault="00465C2C" w:rsidP="00465C2C">
      <w:pPr>
        <w:tabs>
          <w:tab w:val="left" w:pos="2461"/>
        </w:tabs>
        <w:rPr>
          <w:sz w:val="28"/>
          <w:szCs w:val="28"/>
        </w:rPr>
      </w:pPr>
    </w:p>
    <w:p w:rsidR="00465C2C" w:rsidRDefault="00465C2C" w:rsidP="00465C2C">
      <w:pPr>
        <w:tabs>
          <w:tab w:val="left" w:pos="246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65C2C" w:rsidRDefault="00465C2C" w:rsidP="00465C2C">
      <w:pPr>
        <w:tabs>
          <w:tab w:val="left" w:pos="246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от 28.08.2015№ 51</w:t>
      </w:r>
    </w:p>
    <w:p w:rsidR="00465C2C" w:rsidRDefault="00465C2C" w:rsidP="00465C2C">
      <w:pPr>
        <w:tabs>
          <w:tab w:val="left" w:pos="2461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«УТВЕРЖДЕНО»</w:t>
      </w:r>
    </w:p>
    <w:p w:rsidR="00465C2C" w:rsidRDefault="00465C2C" w:rsidP="00465C2C">
      <w:pPr>
        <w:tabs>
          <w:tab w:val="left" w:pos="246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Главы Степновского</w:t>
      </w:r>
    </w:p>
    <w:p w:rsidR="00465C2C" w:rsidRDefault="00465C2C" w:rsidP="00465C2C">
      <w:pPr>
        <w:tabs>
          <w:tab w:val="left" w:pos="246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от 26.03.2012 № 8</w:t>
      </w:r>
    </w:p>
    <w:p w:rsidR="00465C2C" w:rsidRDefault="00465C2C" w:rsidP="00465C2C">
      <w:pPr>
        <w:tabs>
          <w:tab w:val="left" w:pos="2461"/>
        </w:tabs>
        <w:rPr>
          <w:sz w:val="28"/>
          <w:szCs w:val="28"/>
        </w:rPr>
      </w:pPr>
    </w:p>
    <w:p w:rsidR="00465C2C" w:rsidRDefault="00465C2C" w:rsidP="00465C2C">
      <w:pPr>
        <w:tabs>
          <w:tab w:val="left" w:pos="2461"/>
        </w:tabs>
        <w:rPr>
          <w:sz w:val="28"/>
          <w:szCs w:val="28"/>
        </w:rPr>
      </w:pPr>
    </w:p>
    <w:p w:rsidR="00465C2C" w:rsidRDefault="00465C2C" w:rsidP="00465C2C">
      <w:pPr>
        <w:tabs>
          <w:tab w:val="left" w:pos="2461"/>
        </w:tabs>
        <w:rPr>
          <w:sz w:val="28"/>
          <w:szCs w:val="28"/>
        </w:rPr>
      </w:pPr>
    </w:p>
    <w:p w:rsidR="00465C2C" w:rsidRDefault="00465C2C" w:rsidP="00465C2C">
      <w:pPr>
        <w:tabs>
          <w:tab w:val="left" w:pos="246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465C2C" w:rsidRDefault="00465C2C" w:rsidP="00465C2C">
      <w:pPr>
        <w:tabs>
          <w:tab w:val="left" w:pos="246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Должностных лиц </w:t>
      </w:r>
      <w:r w:rsidRPr="00517301">
        <w:rPr>
          <w:b/>
          <w:sz w:val="28"/>
          <w:szCs w:val="28"/>
        </w:rPr>
        <w:t xml:space="preserve">администрации Степновского сельского поселения Ленинского муниципального района, уполномоченных составлять протоколы об административных правонарушениях, предусмотренных </w:t>
      </w:r>
      <w:r>
        <w:rPr>
          <w:b/>
          <w:sz w:val="28"/>
          <w:szCs w:val="28"/>
        </w:rPr>
        <w:t>п. 18 ч. 4 ст. 2.9. Кодекса</w:t>
      </w:r>
      <w:r w:rsidRPr="00517301">
        <w:rPr>
          <w:b/>
          <w:sz w:val="28"/>
          <w:szCs w:val="28"/>
        </w:rPr>
        <w:t xml:space="preserve"> Волгоградской области об административной ответственности</w:t>
      </w:r>
      <w:r>
        <w:rPr>
          <w:b/>
          <w:sz w:val="28"/>
          <w:szCs w:val="28"/>
        </w:rPr>
        <w:t xml:space="preserve"> № 1693-ОД от 11 июня 2008 года</w:t>
      </w:r>
    </w:p>
    <w:p w:rsidR="00465C2C" w:rsidRPr="00517301" w:rsidRDefault="00465C2C" w:rsidP="00465C2C">
      <w:pPr>
        <w:rPr>
          <w:sz w:val="28"/>
          <w:szCs w:val="28"/>
        </w:rPr>
      </w:pPr>
    </w:p>
    <w:p w:rsidR="00465C2C" w:rsidRDefault="00465C2C" w:rsidP="00465C2C">
      <w:pPr>
        <w:rPr>
          <w:sz w:val="28"/>
          <w:szCs w:val="28"/>
        </w:rPr>
      </w:pPr>
    </w:p>
    <w:p w:rsidR="00465C2C" w:rsidRPr="00517301" w:rsidRDefault="00465C2C" w:rsidP="00465C2C">
      <w:pPr>
        <w:tabs>
          <w:tab w:val="left" w:pos="174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b"/>
        <w:tblW w:w="10916" w:type="dxa"/>
        <w:tblInd w:w="-318" w:type="dxa"/>
        <w:tblLook w:val="04A0"/>
      </w:tblPr>
      <w:tblGrid>
        <w:gridCol w:w="594"/>
        <w:gridCol w:w="2667"/>
        <w:gridCol w:w="3402"/>
        <w:gridCol w:w="4253"/>
      </w:tblGrid>
      <w:tr w:rsidR="00465C2C" w:rsidTr="00DC19B5">
        <w:tc>
          <w:tcPr>
            <w:tcW w:w="594" w:type="dxa"/>
          </w:tcPr>
          <w:p w:rsidR="00465C2C" w:rsidRDefault="00465C2C" w:rsidP="00DC19B5">
            <w:pPr>
              <w:tabs>
                <w:tab w:val="left" w:pos="17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67" w:type="dxa"/>
          </w:tcPr>
          <w:p w:rsidR="00465C2C" w:rsidRDefault="00465C2C" w:rsidP="00DC19B5">
            <w:pPr>
              <w:tabs>
                <w:tab w:val="left" w:pos="17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Степновского сельского поселения</w:t>
            </w:r>
          </w:p>
        </w:tc>
        <w:tc>
          <w:tcPr>
            <w:tcW w:w="3402" w:type="dxa"/>
          </w:tcPr>
          <w:p w:rsidR="00465C2C" w:rsidRDefault="00465C2C" w:rsidP="00DC19B5">
            <w:pPr>
              <w:tabs>
                <w:tab w:val="left" w:pos="17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Кодекса Волгоградской области об административной ответственности</w:t>
            </w:r>
          </w:p>
        </w:tc>
        <w:tc>
          <w:tcPr>
            <w:tcW w:w="4253" w:type="dxa"/>
          </w:tcPr>
          <w:p w:rsidR="00465C2C" w:rsidRDefault="00465C2C" w:rsidP="00DC19B5">
            <w:pPr>
              <w:tabs>
                <w:tab w:val="left" w:pos="17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лицо, уполномоченное составлять протокол об административном правонарушении</w:t>
            </w:r>
          </w:p>
        </w:tc>
      </w:tr>
      <w:tr w:rsidR="00465C2C" w:rsidTr="00DC19B5">
        <w:tc>
          <w:tcPr>
            <w:tcW w:w="594" w:type="dxa"/>
          </w:tcPr>
          <w:p w:rsidR="00465C2C" w:rsidRDefault="00465C2C" w:rsidP="00DC19B5">
            <w:pPr>
              <w:tabs>
                <w:tab w:val="left" w:pos="17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465C2C" w:rsidRDefault="00465C2C" w:rsidP="00DC19B5">
            <w:pPr>
              <w:tabs>
                <w:tab w:val="left" w:pos="17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вопросы; ГО и ЧС</w:t>
            </w:r>
          </w:p>
        </w:tc>
        <w:tc>
          <w:tcPr>
            <w:tcW w:w="3402" w:type="dxa"/>
          </w:tcPr>
          <w:p w:rsidR="00465C2C" w:rsidRDefault="00465C2C" w:rsidP="00DC19B5">
            <w:pPr>
              <w:tabs>
                <w:tab w:val="left" w:pos="17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ст. 9.3; 11.2;  14.9.3.; 14.10; 14.11-14.14; 14.1; 8.7; 8.9; 8.9.1.; 8.10; 8.12; 11.2.</w:t>
            </w:r>
          </w:p>
        </w:tc>
        <w:tc>
          <w:tcPr>
            <w:tcW w:w="4253" w:type="dxa"/>
          </w:tcPr>
          <w:p w:rsidR="00465C2C" w:rsidRDefault="00465C2C" w:rsidP="00DC19B5">
            <w:pPr>
              <w:tabs>
                <w:tab w:val="left" w:pos="17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поселения, ведущий специалист -бухгалтер -кассир</w:t>
            </w:r>
          </w:p>
        </w:tc>
      </w:tr>
      <w:tr w:rsidR="00465C2C" w:rsidTr="00DC19B5">
        <w:tc>
          <w:tcPr>
            <w:tcW w:w="594" w:type="dxa"/>
          </w:tcPr>
          <w:p w:rsidR="00465C2C" w:rsidRDefault="00465C2C" w:rsidP="00DC19B5">
            <w:pPr>
              <w:tabs>
                <w:tab w:val="left" w:pos="17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465C2C" w:rsidRDefault="00465C2C" w:rsidP="00DC19B5">
            <w:pPr>
              <w:tabs>
                <w:tab w:val="left" w:pos="17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муниципальным имуществом и землепользованию</w:t>
            </w:r>
          </w:p>
        </w:tc>
        <w:tc>
          <w:tcPr>
            <w:tcW w:w="3402" w:type="dxa"/>
          </w:tcPr>
          <w:p w:rsidR="00465C2C" w:rsidRDefault="00465C2C" w:rsidP="00DC19B5">
            <w:pPr>
              <w:tabs>
                <w:tab w:val="left" w:pos="17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ст. 5.6-5.10; 7.1;8.7; 8.9; 8.9.1; 8.10; 8.12; 11.2.</w:t>
            </w:r>
          </w:p>
        </w:tc>
        <w:tc>
          <w:tcPr>
            <w:tcW w:w="4253" w:type="dxa"/>
          </w:tcPr>
          <w:p w:rsidR="00465C2C" w:rsidRDefault="00465C2C" w:rsidP="00DC19B5">
            <w:pPr>
              <w:tabs>
                <w:tab w:val="left" w:pos="17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поселения, специалист 1 категории по земельным отношениям</w:t>
            </w:r>
          </w:p>
        </w:tc>
      </w:tr>
      <w:tr w:rsidR="00465C2C" w:rsidTr="00DC19B5">
        <w:tc>
          <w:tcPr>
            <w:tcW w:w="594" w:type="dxa"/>
          </w:tcPr>
          <w:p w:rsidR="00465C2C" w:rsidRDefault="00465C2C" w:rsidP="00DC19B5">
            <w:pPr>
              <w:tabs>
                <w:tab w:val="left" w:pos="17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465C2C" w:rsidRDefault="00465C2C" w:rsidP="00DC19B5">
            <w:pPr>
              <w:tabs>
                <w:tab w:val="left" w:pos="17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благоустройству поселения</w:t>
            </w:r>
          </w:p>
        </w:tc>
        <w:tc>
          <w:tcPr>
            <w:tcW w:w="3402" w:type="dxa"/>
          </w:tcPr>
          <w:p w:rsidR="00465C2C" w:rsidRDefault="00465C2C" w:rsidP="00DC19B5">
            <w:pPr>
              <w:tabs>
                <w:tab w:val="left" w:pos="17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ст. 6.4;6.5;  8.3; 8.7; 8.14; 8.17; 8.9; 8.9.1; 8.10; 8.12; 11.2.</w:t>
            </w:r>
          </w:p>
        </w:tc>
        <w:tc>
          <w:tcPr>
            <w:tcW w:w="4253" w:type="dxa"/>
          </w:tcPr>
          <w:p w:rsidR="00465C2C" w:rsidRDefault="00465C2C" w:rsidP="00DC19B5">
            <w:pPr>
              <w:tabs>
                <w:tab w:val="left" w:pos="17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поселения, ведущий специалист   бухгалтер-кассир</w:t>
            </w:r>
          </w:p>
        </w:tc>
      </w:tr>
      <w:tr w:rsidR="00465C2C" w:rsidTr="00DC19B5">
        <w:tc>
          <w:tcPr>
            <w:tcW w:w="594" w:type="dxa"/>
          </w:tcPr>
          <w:p w:rsidR="00465C2C" w:rsidRDefault="00465C2C" w:rsidP="00DC19B5">
            <w:pPr>
              <w:tabs>
                <w:tab w:val="left" w:pos="17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:rsidR="00465C2C" w:rsidRDefault="00465C2C" w:rsidP="00DC19B5">
            <w:pPr>
              <w:tabs>
                <w:tab w:val="left" w:pos="17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благоустройству поселения</w:t>
            </w:r>
          </w:p>
        </w:tc>
        <w:tc>
          <w:tcPr>
            <w:tcW w:w="3402" w:type="dxa"/>
          </w:tcPr>
          <w:p w:rsidR="00465C2C" w:rsidRDefault="00465C2C" w:rsidP="00DC19B5">
            <w:pPr>
              <w:tabs>
                <w:tab w:val="left" w:pos="17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ст. 8.7; 8.9; 8.9.1; 8.10; 8.12; 11.2.</w:t>
            </w:r>
          </w:p>
        </w:tc>
        <w:tc>
          <w:tcPr>
            <w:tcW w:w="4253" w:type="dxa"/>
          </w:tcPr>
          <w:p w:rsidR="00465C2C" w:rsidRDefault="00465C2C" w:rsidP="00DC19B5">
            <w:pPr>
              <w:tabs>
                <w:tab w:val="left" w:pos="17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поселения, ведущий специалист главный бухгалтер</w:t>
            </w:r>
          </w:p>
        </w:tc>
      </w:tr>
    </w:tbl>
    <w:p w:rsidR="00465C2C" w:rsidRDefault="00465C2C" w:rsidP="00465C2C">
      <w:pPr>
        <w:tabs>
          <w:tab w:val="left" w:pos="1741"/>
        </w:tabs>
        <w:rPr>
          <w:sz w:val="28"/>
          <w:szCs w:val="28"/>
        </w:rPr>
      </w:pPr>
    </w:p>
    <w:p w:rsidR="00465C2C" w:rsidRPr="005A1379" w:rsidRDefault="00465C2C" w:rsidP="00465C2C">
      <w:pPr>
        <w:rPr>
          <w:sz w:val="28"/>
          <w:szCs w:val="28"/>
        </w:rPr>
      </w:pPr>
    </w:p>
    <w:p w:rsidR="00465C2C" w:rsidRDefault="00465C2C" w:rsidP="00465C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5C2C" w:rsidRPr="00475354" w:rsidRDefault="00465C2C" w:rsidP="00465C2C">
      <w:pPr>
        <w:rPr>
          <w:sz w:val="28"/>
          <w:szCs w:val="28"/>
        </w:rPr>
      </w:pPr>
    </w:p>
    <w:p w:rsidR="00465C2C" w:rsidRPr="00475354" w:rsidRDefault="00465C2C" w:rsidP="00465C2C">
      <w:pPr>
        <w:rPr>
          <w:sz w:val="28"/>
          <w:szCs w:val="28"/>
        </w:rPr>
      </w:pPr>
    </w:p>
    <w:p w:rsidR="00465C2C" w:rsidRPr="00475354" w:rsidRDefault="00465C2C" w:rsidP="00465C2C">
      <w:pPr>
        <w:rPr>
          <w:sz w:val="28"/>
          <w:szCs w:val="28"/>
        </w:rPr>
      </w:pPr>
    </w:p>
    <w:p w:rsidR="00465C2C" w:rsidRPr="00475354" w:rsidRDefault="00465C2C" w:rsidP="00465C2C">
      <w:pPr>
        <w:rPr>
          <w:sz w:val="28"/>
          <w:szCs w:val="28"/>
        </w:rPr>
      </w:pPr>
    </w:p>
    <w:p w:rsidR="00465C2C" w:rsidRDefault="00465C2C" w:rsidP="00465C2C">
      <w:pPr>
        <w:rPr>
          <w:sz w:val="28"/>
          <w:szCs w:val="28"/>
        </w:rPr>
      </w:pPr>
    </w:p>
    <w:p w:rsidR="00E672F2" w:rsidRDefault="00CA4063"/>
    <w:sectPr w:rsidR="00E672F2" w:rsidSect="00C15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063" w:rsidRDefault="00CA4063" w:rsidP="00465C2C">
      <w:r>
        <w:separator/>
      </w:r>
    </w:p>
  </w:endnote>
  <w:endnote w:type="continuationSeparator" w:id="0">
    <w:p w:rsidR="00CA4063" w:rsidRDefault="00CA4063" w:rsidP="00465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063" w:rsidRDefault="00CA4063" w:rsidP="00465C2C">
      <w:r>
        <w:separator/>
      </w:r>
    </w:p>
  </w:footnote>
  <w:footnote w:type="continuationSeparator" w:id="0">
    <w:p w:rsidR="00CA4063" w:rsidRDefault="00CA4063" w:rsidP="00465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BE246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222122"/>
    <w:multiLevelType w:val="multilevel"/>
    <w:tmpl w:val="4D482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5">
    <w:nsid w:val="02477A61"/>
    <w:multiLevelType w:val="singleLevel"/>
    <w:tmpl w:val="5600C414"/>
    <w:lvl w:ilvl="0">
      <w:start w:val="1"/>
      <w:numFmt w:val="decimal"/>
      <w:lvlText w:val="1.%1."/>
      <w:legacy w:legacy="1" w:legacySpace="0" w:legacyIndent="48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04556DE5"/>
    <w:multiLevelType w:val="multilevel"/>
    <w:tmpl w:val="0CF8CB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04654150"/>
    <w:multiLevelType w:val="hybridMultilevel"/>
    <w:tmpl w:val="BC28D348"/>
    <w:lvl w:ilvl="0" w:tplc="75A6E4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B41916"/>
    <w:multiLevelType w:val="hybridMultilevel"/>
    <w:tmpl w:val="24EAB2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C316D53"/>
    <w:multiLevelType w:val="hybridMultilevel"/>
    <w:tmpl w:val="8F1A83DE"/>
    <w:lvl w:ilvl="0" w:tplc="7098EEA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F3516A"/>
    <w:multiLevelType w:val="hybridMultilevel"/>
    <w:tmpl w:val="64F8F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BE74B5"/>
    <w:multiLevelType w:val="singleLevel"/>
    <w:tmpl w:val="2D78D24C"/>
    <w:lvl w:ilvl="0">
      <w:start w:val="11"/>
      <w:numFmt w:val="decimal"/>
      <w:lvlText w:val="3.%1."/>
      <w:legacy w:legacy="1" w:legacySpace="0" w:legacyIndent="48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>
    <w:nsid w:val="166550B5"/>
    <w:multiLevelType w:val="hybridMultilevel"/>
    <w:tmpl w:val="DC4E4D9C"/>
    <w:lvl w:ilvl="0" w:tplc="75A6E4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87D3AC7"/>
    <w:multiLevelType w:val="hybridMultilevel"/>
    <w:tmpl w:val="D264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D00A70"/>
    <w:multiLevelType w:val="hybridMultilevel"/>
    <w:tmpl w:val="F7D6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2C2DA1"/>
    <w:multiLevelType w:val="hybridMultilevel"/>
    <w:tmpl w:val="6E3C6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B5284A"/>
    <w:multiLevelType w:val="hybridMultilevel"/>
    <w:tmpl w:val="84E49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15232F"/>
    <w:multiLevelType w:val="hybridMultilevel"/>
    <w:tmpl w:val="0E182DA8"/>
    <w:lvl w:ilvl="0" w:tplc="75A6E4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BF474C"/>
    <w:multiLevelType w:val="hybridMultilevel"/>
    <w:tmpl w:val="FA2AE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4900FA"/>
    <w:multiLevelType w:val="hybridMultilevel"/>
    <w:tmpl w:val="6C4610E6"/>
    <w:lvl w:ilvl="0" w:tplc="F0080A7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086106"/>
    <w:multiLevelType w:val="hybridMultilevel"/>
    <w:tmpl w:val="07BE5056"/>
    <w:lvl w:ilvl="0" w:tplc="900471D2">
      <w:start w:val="1"/>
      <w:numFmt w:val="upperRoman"/>
      <w:lvlText w:val="%1."/>
      <w:lvlJc w:val="left"/>
      <w:pPr>
        <w:ind w:left="39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0" w:hanging="360"/>
      </w:pPr>
    </w:lvl>
    <w:lvl w:ilvl="2" w:tplc="0419001B" w:tentative="1">
      <w:start w:val="1"/>
      <w:numFmt w:val="lowerRoman"/>
      <w:lvlText w:val="%3."/>
      <w:lvlJc w:val="right"/>
      <w:pPr>
        <w:ind w:left="5070" w:hanging="180"/>
      </w:pPr>
    </w:lvl>
    <w:lvl w:ilvl="3" w:tplc="0419000F" w:tentative="1">
      <w:start w:val="1"/>
      <w:numFmt w:val="decimal"/>
      <w:lvlText w:val="%4."/>
      <w:lvlJc w:val="left"/>
      <w:pPr>
        <w:ind w:left="5790" w:hanging="360"/>
      </w:pPr>
    </w:lvl>
    <w:lvl w:ilvl="4" w:tplc="04190019" w:tentative="1">
      <w:start w:val="1"/>
      <w:numFmt w:val="lowerLetter"/>
      <w:lvlText w:val="%5."/>
      <w:lvlJc w:val="left"/>
      <w:pPr>
        <w:ind w:left="6510" w:hanging="360"/>
      </w:pPr>
    </w:lvl>
    <w:lvl w:ilvl="5" w:tplc="0419001B" w:tentative="1">
      <w:start w:val="1"/>
      <w:numFmt w:val="lowerRoman"/>
      <w:lvlText w:val="%6."/>
      <w:lvlJc w:val="right"/>
      <w:pPr>
        <w:ind w:left="7230" w:hanging="180"/>
      </w:pPr>
    </w:lvl>
    <w:lvl w:ilvl="6" w:tplc="0419000F" w:tentative="1">
      <w:start w:val="1"/>
      <w:numFmt w:val="decimal"/>
      <w:lvlText w:val="%7."/>
      <w:lvlJc w:val="left"/>
      <w:pPr>
        <w:ind w:left="7950" w:hanging="360"/>
      </w:pPr>
    </w:lvl>
    <w:lvl w:ilvl="7" w:tplc="04190019" w:tentative="1">
      <w:start w:val="1"/>
      <w:numFmt w:val="lowerLetter"/>
      <w:lvlText w:val="%8."/>
      <w:lvlJc w:val="left"/>
      <w:pPr>
        <w:ind w:left="8670" w:hanging="360"/>
      </w:pPr>
    </w:lvl>
    <w:lvl w:ilvl="8" w:tplc="0419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21">
    <w:nsid w:val="35AB155D"/>
    <w:multiLevelType w:val="hybridMultilevel"/>
    <w:tmpl w:val="89248A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F1D7BC8"/>
    <w:multiLevelType w:val="hybridMultilevel"/>
    <w:tmpl w:val="18605AE8"/>
    <w:lvl w:ilvl="0" w:tplc="75A6E4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0F34A2"/>
    <w:multiLevelType w:val="hybridMultilevel"/>
    <w:tmpl w:val="AF888C5A"/>
    <w:lvl w:ilvl="0" w:tplc="75A6E4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8F69B1"/>
    <w:multiLevelType w:val="singleLevel"/>
    <w:tmpl w:val="E054A96A"/>
    <w:lvl w:ilvl="0">
      <w:start w:val="2"/>
      <w:numFmt w:val="decimal"/>
      <w:lvlText w:val="2.%1."/>
      <w:legacy w:legacy="1" w:legacySpace="0" w:legacyIndent="37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5">
    <w:nsid w:val="44261C0A"/>
    <w:multiLevelType w:val="singleLevel"/>
    <w:tmpl w:val="C5B2F1E6"/>
    <w:lvl w:ilvl="0">
      <w:start w:val="3"/>
      <w:numFmt w:val="decimal"/>
      <w:lvlText w:val="1.%1."/>
      <w:legacy w:legacy="1" w:legacySpace="0" w:legacyIndent="39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6">
    <w:nsid w:val="480C43FB"/>
    <w:multiLevelType w:val="hybridMultilevel"/>
    <w:tmpl w:val="F7D6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62F75"/>
    <w:multiLevelType w:val="singleLevel"/>
    <w:tmpl w:val="04190001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</w:abstractNum>
  <w:abstractNum w:abstractNumId="28">
    <w:nsid w:val="48EB29F9"/>
    <w:multiLevelType w:val="hybridMultilevel"/>
    <w:tmpl w:val="C8BECEC4"/>
    <w:lvl w:ilvl="0" w:tplc="B46E668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9D69B9"/>
    <w:multiLevelType w:val="singleLevel"/>
    <w:tmpl w:val="402C3626"/>
    <w:lvl w:ilvl="0">
      <w:start w:val="5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0">
    <w:nsid w:val="4CB50FE6"/>
    <w:multiLevelType w:val="multilevel"/>
    <w:tmpl w:val="55F87546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675" w:hanging="465"/>
      </w:pPr>
    </w:lvl>
    <w:lvl w:ilvl="2">
      <w:start w:val="1"/>
      <w:numFmt w:val="decimal"/>
      <w:lvlText w:val="%1.%2.%3."/>
      <w:lvlJc w:val="left"/>
      <w:pPr>
        <w:ind w:left="1140" w:hanging="720"/>
      </w:pPr>
    </w:lvl>
    <w:lvl w:ilvl="3">
      <w:start w:val="1"/>
      <w:numFmt w:val="decimal"/>
      <w:lvlText w:val="%1.%2.%3.%4."/>
      <w:lvlJc w:val="left"/>
      <w:pPr>
        <w:ind w:left="1350" w:hanging="720"/>
      </w:pPr>
    </w:lvl>
    <w:lvl w:ilvl="4">
      <w:start w:val="1"/>
      <w:numFmt w:val="decimal"/>
      <w:lvlText w:val="%1.%2.%3.%4.%5."/>
      <w:lvlJc w:val="left"/>
      <w:pPr>
        <w:ind w:left="1920" w:hanging="1080"/>
      </w:pPr>
    </w:lvl>
    <w:lvl w:ilvl="5">
      <w:start w:val="1"/>
      <w:numFmt w:val="decimal"/>
      <w:lvlText w:val="%1.%2.%3.%4.%5.%6."/>
      <w:lvlJc w:val="left"/>
      <w:pPr>
        <w:ind w:left="2130" w:hanging="1080"/>
      </w:pPr>
    </w:lvl>
    <w:lvl w:ilvl="6">
      <w:start w:val="1"/>
      <w:numFmt w:val="decimal"/>
      <w:lvlText w:val="%1.%2.%3.%4.%5.%6.%7."/>
      <w:lvlJc w:val="left"/>
      <w:pPr>
        <w:ind w:left="2700" w:hanging="1440"/>
      </w:pPr>
    </w:lvl>
    <w:lvl w:ilvl="7">
      <w:start w:val="1"/>
      <w:numFmt w:val="decimal"/>
      <w:lvlText w:val="%1.%2.%3.%4.%5.%6.%7.%8."/>
      <w:lvlJc w:val="left"/>
      <w:pPr>
        <w:ind w:left="2910" w:hanging="1440"/>
      </w:pPr>
    </w:lvl>
    <w:lvl w:ilvl="8">
      <w:start w:val="1"/>
      <w:numFmt w:val="decimal"/>
      <w:lvlText w:val="%1.%2.%3.%4.%5.%6.%7.%8.%9."/>
      <w:lvlJc w:val="left"/>
      <w:pPr>
        <w:ind w:left="3480" w:hanging="1800"/>
      </w:pPr>
    </w:lvl>
  </w:abstractNum>
  <w:abstractNum w:abstractNumId="31">
    <w:nsid w:val="4EEC7A32"/>
    <w:multiLevelType w:val="hybridMultilevel"/>
    <w:tmpl w:val="2A7C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BA38E0"/>
    <w:multiLevelType w:val="hybridMultilevel"/>
    <w:tmpl w:val="EE68A2B2"/>
    <w:lvl w:ilvl="0" w:tplc="128A8668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>
    <w:nsid w:val="5A8E43F7"/>
    <w:multiLevelType w:val="hybridMultilevel"/>
    <w:tmpl w:val="1F8E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A3907"/>
    <w:multiLevelType w:val="singleLevel"/>
    <w:tmpl w:val="FBA0B160"/>
    <w:lvl w:ilvl="0">
      <w:start w:val="8"/>
      <w:numFmt w:val="decimal"/>
      <w:lvlText w:val="3.%1."/>
      <w:legacy w:legacy="1" w:legacySpace="0" w:legacyIndent="38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>
    <w:nsid w:val="5E342852"/>
    <w:multiLevelType w:val="singleLevel"/>
    <w:tmpl w:val="F9780152"/>
    <w:lvl w:ilvl="0">
      <w:numFmt w:val="decimal"/>
      <w:lvlText w:val="3.%1."/>
      <w:legacy w:legacy="1" w:legacySpace="0" w:legacyIndent="39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6">
    <w:nsid w:val="61AB3714"/>
    <w:multiLevelType w:val="hybridMultilevel"/>
    <w:tmpl w:val="38CE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54998"/>
    <w:multiLevelType w:val="hybridMultilevel"/>
    <w:tmpl w:val="767E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8816D5"/>
    <w:multiLevelType w:val="hybridMultilevel"/>
    <w:tmpl w:val="31F299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>
    <w:nsid w:val="67131323"/>
    <w:multiLevelType w:val="hybridMultilevel"/>
    <w:tmpl w:val="F658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46174"/>
    <w:multiLevelType w:val="singleLevel"/>
    <w:tmpl w:val="F85813BA"/>
    <w:lvl w:ilvl="0">
      <w:start w:val="5"/>
      <w:numFmt w:val="decimal"/>
      <w:lvlText w:val="2.%1."/>
      <w:legacy w:legacy="1" w:legacySpace="0" w:legacyIndent="38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1">
    <w:nsid w:val="6A905D7D"/>
    <w:multiLevelType w:val="hybridMultilevel"/>
    <w:tmpl w:val="B56C7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8059ED"/>
    <w:multiLevelType w:val="multilevel"/>
    <w:tmpl w:val="94DE8854"/>
    <w:lvl w:ilvl="0">
      <w:start w:val="1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6C222C1E"/>
    <w:multiLevelType w:val="hybridMultilevel"/>
    <w:tmpl w:val="1F8E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B86A22"/>
    <w:multiLevelType w:val="hybridMultilevel"/>
    <w:tmpl w:val="EF820F9E"/>
    <w:lvl w:ilvl="0" w:tplc="70749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E54E2C"/>
    <w:multiLevelType w:val="hybridMultilevel"/>
    <w:tmpl w:val="7D4A0C90"/>
    <w:lvl w:ilvl="0" w:tplc="EDE874E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6">
    <w:nsid w:val="7459523B"/>
    <w:multiLevelType w:val="hybridMultilevel"/>
    <w:tmpl w:val="D17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5B1656"/>
    <w:multiLevelType w:val="multilevel"/>
    <w:tmpl w:val="7BAACE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8">
    <w:nsid w:val="7A206A1F"/>
    <w:multiLevelType w:val="hybridMultilevel"/>
    <w:tmpl w:val="042C573A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5"/>
    <w:lvlOverride w:ilvl="0">
      <w:startOverride w:val="3"/>
    </w:lvlOverride>
  </w:num>
  <w:num w:numId="4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5">
    <w:abstractNumId w:val="24"/>
    <w:lvlOverride w:ilvl="0">
      <w:startOverride w:val="2"/>
    </w:lvlOverride>
  </w:num>
  <w:num w:numId="6">
    <w:abstractNumId w:val="40"/>
    <w:lvlOverride w:ilvl="0">
      <w:startOverride w:val="5"/>
    </w:lvlOverride>
  </w:num>
  <w:num w:numId="7">
    <w:abstractNumId w:val="35"/>
  </w:num>
  <w:num w:numId="8">
    <w:abstractNumId w:val="29"/>
    <w:lvlOverride w:ilvl="0">
      <w:startOverride w:val="5"/>
    </w:lvlOverride>
  </w:num>
  <w:num w:numId="9">
    <w:abstractNumId w:val="34"/>
    <w:lvlOverride w:ilvl="0">
      <w:startOverride w:val="8"/>
    </w:lvlOverride>
  </w:num>
  <w:num w:numId="10">
    <w:abstractNumId w:val="11"/>
    <w:lvlOverride w:ilvl="0">
      <w:startOverride w:val="11"/>
    </w:lvlOverride>
  </w:num>
  <w:num w:numId="11">
    <w:abstractNumId w:val="37"/>
  </w:num>
  <w:num w:numId="12">
    <w:abstractNumId w:val="45"/>
  </w:num>
  <w:num w:numId="13">
    <w:abstractNumId w:val="4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47"/>
  </w:num>
  <w:num w:numId="16">
    <w:abstractNumId w:val="41"/>
  </w:num>
  <w:num w:numId="17">
    <w:abstractNumId w:val="15"/>
  </w:num>
  <w:num w:numId="18">
    <w:abstractNumId w:val="8"/>
  </w:num>
  <w:num w:numId="19">
    <w:abstractNumId w:val="27"/>
  </w:num>
  <w:num w:numId="20">
    <w:abstractNumId w:val="46"/>
  </w:num>
  <w:num w:numId="21">
    <w:abstractNumId w:val="48"/>
  </w:num>
  <w:num w:numId="22">
    <w:abstractNumId w:val="31"/>
  </w:num>
  <w:num w:numId="23">
    <w:abstractNumId w:val="21"/>
  </w:num>
  <w:num w:numId="24">
    <w:abstractNumId w:val="38"/>
  </w:num>
  <w:num w:numId="25">
    <w:abstractNumId w:val="10"/>
  </w:num>
  <w:num w:numId="26">
    <w:abstractNumId w:val="39"/>
  </w:num>
  <w:num w:numId="27">
    <w:abstractNumId w:val="13"/>
  </w:num>
  <w:num w:numId="28">
    <w:abstractNumId w:val="36"/>
  </w:num>
  <w:num w:numId="29">
    <w:abstractNumId w:val="43"/>
  </w:num>
  <w:num w:numId="30">
    <w:abstractNumId w:val="6"/>
  </w:num>
  <w:num w:numId="31">
    <w:abstractNumId w:val="28"/>
  </w:num>
  <w:num w:numId="32">
    <w:abstractNumId w:val="44"/>
  </w:num>
  <w:num w:numId="33">
    <w:abstractNumId w:val="32"/>
  </w:num>
  <w:num w:numId="34">
    <w:abstractNumId w:val="18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7"/>
  </w:num>
  <w:num w:numId="39">
    <w:abstractNumId w:val="23"/>
  </w:num>
  <w:num w:numId="40">
    <w:abstractNumId w:val="22"/>
  </w:num>
  <w:num w:numId="41">
    <w:abstractNumId w:val="12"/>
  </w:num>
  <w:num w:numId="42">
    <w:abstractNumId w:val="17"/>
  </w:num>
  <w:num w:numId="43">
    <w:abstractNumId w:val="9"/>
  </w:num>
  <w:num w:numId="44">
    <w:abstractNumId w:val="33"/>
  </w:num>
  <w:num w:numId="45">
    <w:abstractNumId w:val="1"/>
  </w:num>
  <w:num w:numId="46">
    <w:abstractNumId w:val="2"/>
  </w:num>
  <w:num w:numId="47">
    <w:abstractNumId w:val="3"/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C2C"/>
    <w:rsid w:val="0011330C"/>
    <w:rsid w:val="00114C28"/>
    <w:rsid w:val="00313828"/>
    <w:rsid w:val="00465C2C"/>
    <w:rsid w:val="00550676"/>
    <w:rsid w:val="006D289D"/>
    <w:rsid w:val="00767DF4"/>
    <w:rsid w:val="008B080F"/>
    <w:rsid w:val="00C15C02"/>
    <w:rsid w:val="00CA4063"/>
    <w:rsid w:val="00D0657A"/>
    <w:rsid w:val="00D34E11"/>
    <w:rsid w:val="00DB7F28"/>
    <w:rsid w:val="00EE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5C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C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5C2C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</w:rPr>
  </w:style>
  <w:style w:type="paragraph" w:styleId="4">
    <w:name w:val="heading 4"/>
    <w:basedOn w:val="a"/>
    <w:next w:val="a"/>
    <w:link w:val="40"/>
    <w:qFormat/>
    <w:rsid w:val="00465C2C"/>
    <w:pPr>
      <w:keepNext/>
      <w:outlineLvl w:val="3"/>
    </w:pPr>
    <w:rPr>
      <w:b/>
      <w:bCs/>
      <w:sz w:val="20"/>
    </w:rPr>
  </w:style>
  <w:style w:type="paragraph" w:styleId="5">
    <w:name w:val="heading 5"/>
    <w:basedOn w:val="a"/>
    <w:next w:val="a"/>
    <w:link w:val="50"/>
    <w:qFormat/>
    <w:rsid w:val="00465C2C"/>
    <w:pPr>
      <w:keepNext/>
      <w:pBdr>
        <w:bottom w:val="thickThinSmallGap" w:sz="18" w:space="1" w:color="auto"/>
      </w:pBdr>
      <w:jc w:val="right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465C2C"/>
    <w:pPr>
      <w:keepNext/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C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5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C2C"/>
    <w:rPr>
      <w:rFonts w:ascii="Cambria" w:eastAsia="Times New Roman" w:hAnsi="Cambria" w:cs="Times New Roman"/>
      <w:b/>
      <w:bCs/>
      <w:kern w:val="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C2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5C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C2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 Spacing"/>
    <w:uiPriority w:val="1"/>
    <w:qFormat/>
    <w:rsid w:val="00465C2C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465C2C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465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465C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465C2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65C2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65C2C"/>
    <w:rPr>
      <w:rFonts w:cs="Times New Roman"/>
    </w:rPr>
  </w:style>
  <w:style w:type="paragraph" w:styleId="a9">
    <w:name w:val="Body Text"/>
    <w:basedOn w:val="a"/>
    <w:link w:val="aa"/>
    <w:rsid w:val="00465C2C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465C2C"/>
    <w:rPr>
      <w:rFonts w:ascii="Calibri" w:eastAsia="Times New Roman" w:hAnsi="Calibri" w:cs="Times New Roman"/>
    </w:rPr>
  </w:style>
  <w:style w:type="table" w:styleId="ab">
    <w:name w:val="Table Grid"/>
    <w:basedOn w:val="a1"/>
    <w:rsid w:val="00465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465C2C"/>
    <w:rPr>
      <w:b/>
      <w:bCs/>
    </w:rPr>
  </w:style>
  <w:style w:type="character" w:customStyle="1" w:styleId="22">
    <w:name w:val="Основной текст 2 Знак"/>
    <w:basedOn w:val="a0"/>
    <w:link w:val="21"/>
    <w:rsid w:val="00465C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rsid w:val="00465C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65C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сновной текст_"/>
    <w:basedOn w:val="a0"/>
    <w:link w:val="12"/>
    <w:locked/>
    <w:rsid w:val="00465C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465C2C"/>
    <w:pPr>
      <w:widowControl w:val="0"/>
      <w:shd w:val="clear" w:color="auto" w:fill="FFFFFF"/>
      <w:spacing w:after="600" w:line="322" w:lineRule="exact"/>
      <w:ind w:hanging="820"/>
      <w:jc w:val="center"/>
    </w:pPr>
    <w:rPr>
      <w:sz w:val="26"/>
      <w:szCs w:val="26"/>
      <w:lang w:eastAsia="en-US"/>
    </w:rPr>
  </w:style>
  <w:style w:type="character" w:customStyle="1" w:styleId="23">
    <w:name w:val="Основной текст (2)_"/>
    <w:basedOn w:val="a0"/>
    <w:link w:val="24"/>
    <w:locked/>
    <w:rsid w:val="00465C2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65C2C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465C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5"/>
      <w:szCs w:val="25"/>
      <w:u w:val="none"/>
      <w:effect w:val="none"/>
    </w:rPr>
  </w:style>
  <w:style w:type="paragraph" w:styleId="af">
    <w:name w:val="footer"/>
    <w:basedOn w:val="a"/>
    <w:link w:val="af0"/>
    <w:uiPriority w:val="99"/>
    <w:semiHidden/>
    <w:unhideWhenUsed/>
    <w:rsid w:val="00465C2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65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C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465C2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65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65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465C2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65C2C"/>
    <w:pPr>
      <w:spacing w:before="100" w:beforeAutospacing="1" w:after="100" w:afterAutospacing="1"/>
    </w:pPr>
  </w:style>
  <w:style w:type="character" w:customStyle="1" w:styleId="af3">
    <w:name w:val="Гипертекстовая ссылка"/>
    <w:basedOn w:val="a0"/>
    <w:rsid w:val="00465C2C"/>
    <w:rPr>
      <w:b/>
      <w:bCs/>
      <w:color w:val="008000"/>
      <w:u w:val="single"/>
    </w:rPr>
  </w:style>
  <w:style w:type="paragraph" w:customStyle="1" w:styleId="ConsPlusTitle">
    <w:name w:val="ConsPlusTitle"/>
    <w:rsid w:val="00465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Title"/>
    <w:basedOn w:val="a"/>
    <w:next w:val="a"/>
    <w:link w:val="af5"/>
    <w:uiPriority w:val="10"/>
    <w:qFormat/>
    <w:rsid w:val="00465C2C"/>
    <w:pPr>
      <w:spacing w:before="240" w:after="60" w:line="360" w:lineRule="auto"/>
      <w:ind w:left="357" w:hanging="357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465C2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6">
    <w:name w:val="Hyperlink"/>
    <w:rsid w:val="00465C2C"/>
    <w:rPr>
      <w:color w:val="0000FF"/>
      <w:u w:val="single"/>
    </w:rPr>
  </w:style>
  <w:style w:type="character" w:customStyle="1" w:styleId="13">
    <w:name w:val="Основной текст Знак1"/>
    <w:basedOn w:val="a0"/>
    <w:uiPriority w:val="99"/>
    <w:semiHidden/>
    <w:locked/>
    <w:rsid w:val="00465C2C"/>
    <w:rPr>
      <w:rFonts w:ascii="Calibri" w:eastAsia="Calibri" w:hAnsi="Calibri" w:cs="Times New Roman" w:hint="default"/>
      <w:sz w:val="26"/>
      <w:szCs w:val="26"/>
      <w:shd w:val="clear" w:color="auto" w:fill="FFFFFF"/>
      <w:lang w:eastAsia="en-US"/>
    </w:rPr>
  </w:style>
  <w:style w:type="paragraph" w:customStyle="1" w:styleId="14">
    <w:name w:val="1"/>
    <w:basedOn w:val="a"/>
    <w:rsid w:val="00465C2C"/>
    <w:pPr>
      <w:spacing w:before="100" w:beforeAutospacing="1" w:after="100" w:afterAutospacing="1"/>
    </w:pPr>
  </w:style>
  <w:style w:type="paragraph" w:styleId="25">
    <w:name w:val="Body Text Indent 2"/>
    <w:basedOn w:val="a"/>
    <w:link w:val="26"/>
    <w:uiPriority w:val="99"/>
    <w:semiHidden/>
    <w:unhideWhenUsed/>
    <w:rsid w:val="00465C2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465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nhideWhenUsed/>
    <w:rsid w:val="00465C2C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5">
    <w:name w:val="табл1"/>
    <w:basedOn w:val="a"/>
    <w:rsid w:val="00465C2C"/>
    <w:pPr>
      <w:keepNext/>
      <w:spacing w:before="120" w:after="120"/>
      <w:jc w:val="center"/>
    </w:pPr>
    <w:rPr>
      <w:sz w:val="18"/>
      <w:szCs w:val="20"/>
      <w:lang w:eastAsia="en-US"/>
    </w:rPr>
  </w:style>
  <w:style w:type="paragraph" w:customStyle="1" w:styleId="27">
    <w:name w:val="Обычный2"/>
    <w:rsid w:val="00465C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МУ Обычный стиль"/>
    <w:basedOn w:val="a"/>
    <w:autoRedefine/>
    <w:rsid w:val="00465C2C"/>
    <w:pPr>
      <w:widowControl w:val="0"/>
      <w:autoSpaceDE w:val="0"/>
      <w:autoSpaceDN w:val="0"/>
      <w:adjustRightInd w:val="0"/>
      <w:jc w:val="right"/>
    </w:pPr>
    <w:rPr>
      <w:rFonts w:eastAsia="Calibri"/>
    </w:rPr>
  </w:style>
  <w:style w:type="paragraph" w:customStyle="1" w:styleId="2TimesNewRoman14">
    <w:name w:val="Стиль Заголовок 2 + Times New Roman 14 пт По ширине Междустр.инт..."/>
    <w:basedOn w:val="2"/>
    <w:next w:val="a"/>
    <w:autoRedefine/>
    <w:rsid w:val="00465C2C"/>
    <w:pPr>
      <w:keepLines w:val="0"/>
      <w:widowControl w:val="0"/>
      <w:tabs>
        <w:tab w:val="left" w:pos="0"/>
        <w:tab w:val="left" w:pos="709"/>
        <w:tab w:val="left" w:pos="1701"/>
        <w:tab w:val="left" w:pos="1843"/>
      </w:tabs>
      <w:autoSpaceDE w:val="0"/>
      <w:autoSpaceDN w:val="0"/>
      <w:adjustRightInd w:val="0"/>
      <w:spacing w:before="0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customStyle="1" w:styleId="Style24">
    <w:name w:val="Style24"/>
    <w:basedOn w:val="a"/>
    <w:uiPriority w:val="99"/>
    <w:rsid w:val="00465C2C"/>
    <w:pPr>
      <w:widowControl w:val="0"/>
      <w:autoSpaceDE w:val="0"/>
      <w:autoSpaceDN w:val="0"/>
      <w:adjustRightInd w:val="0"/>
      <w:spacing w:line="274" w:lineRule="exact"/>
      <w:ind w:firstLine="854"/>
      <w:jc w:val="both"/>
    </w:pPr>
    <w:rPr>
      <w:rFonts w:ascii="Microsoft Sans Serif" w:hAnsi="Microsoft Sans Serif" w:cs="Microsoft Sans Serif"/>
    </w:rPr>
  </w:style>
  <w:style w:type="paragraph" w:customStyle="1" w:styleId="ConsPlusNonformat">
    <w:name w:val="ConsPlusNonformat"/>
    <w:rsid w:val="00465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7">
    <w:name w:val="Font Style47"/>
    <w:rsid w:val="00465C2C"/>
    <w:rPr>
      <w:rFonts w:ascii="Times New Roman" w:hAnsi="Times New Roman" w:cs="Times New Roman" w:hint="default"/>
      <w:sz w:val="22"/>
      <w:szCs w:val="22"/>
    </w:rPr>
  </w:style>
  <w:style w:type="character" w:customStyle="1" w:styleId="WW8Num1z0">
    <w:name w:val="WW8Num1z0"/>
    <w:rsid w:val="00465C2C"/>
    <w:rPr>
      <w:rFonts w:ascii="Times New Roman" w:hAnsi="Times New Roman"/>
    </w:rPr>
  </w:style>
  <w:style w:type="character" w:customStyle="1" w:styleId="WW8Num2z0">
    <w:name w:val="WW8Num2z0"/>
    <w:rsid w:val="00465C2C"/>
    <w:rPr>
      <w:rFonts w:ascii="Symbol" w:hAnsi="Symbol"/>
    </w:rPr>
  </w:style>
  <w:style w:type="character" w:customStyle="1" w:styleId="WW8Num3z0">
    <w:name w:val="WW8Num3z0"/>
    <w:rsid w:val="00465C2C"/>
    <w:rPr>
      <w:rFonts w:ascii="Symbol" w:hAnsi="Symbol"/>
    </w:rPr>
  </w:style>
  <w:style w:type="character" w:customStyle="1" w:styleId="Absatz-Standardschriftart">
    <w:name w:val="Absatz-Standardschriftart"/>
    <w:rsid w:val="00465C2C"/>
  </w:style>
  <w:style w:type="character" w:customStyle="1" w:styleId="WW8NumSt1z0">
    <w:name w:val="WW8NumSt1z0"/>
    <w:rsid w:val="00465C2C"/>
    <w:rPr>
      <w:rFonts w:ascii="Times New Roman" w:hAnsi="Times New Roman"/>
    </w:rPr>
  </w:style>
  <w:style w:type="character" w:customStyle="1" w:styleId="WW8Num3z1">
    <w:name w:val="WW8Num3z1"/>
    <w:rsid w:val="00465C2C"/>
    <w:rPr>
      <w:rFonts w:ascii="Courier New" w:hAnsi="Courier New" w:cs="Courier New"/>
    </w:rPr>
  </w:style>
  <w:style w:type="character" w:customStyle="1" w:styleId="WW8Num3z2">
    <w:name w:val="WW8Num3z2"/>
    <w:rsid w:val="00465C2C"/>
    <w:rPr>
      <w:rFonts w:ascii="Wingdings" w:hAnsi="Wingdings"/>
    </w:rPr>
  </w:style>
  <w:style w:type="character" w:customStyle="1" w:styleId="WW8NumSt3z0">
    <w:name w:val="WW8NumSt3z0"/>
    <w:rsid w:val="00465C2C"/>
    <w:rPr>
      <w:rFonts w:ascii="Times New Roman" w:hAnsi="Times New Roman"/>
    </w:rPr>
  </w:style>
  <w:style w:type="character" w:customStyle="1" w:styleId="af9">
    <w:name w:val="Символ нумерации"/>
    <w:rsid w:val="00465C2C"/>
  </w:style>
  <w:style w:type="paragraph" w:customStyle="1" w:styleId="afa">
    <w:name w:val="Заголовок"/>
    <w:basedOn w:val="a"/>
    <w:next w:val="a9"/>
    <w:rsid w:val="00465C2C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fb">
    <w:name w:val="List"/>
    <w:basedOn w:val="a9"/>
    <w:semiHidden/>
    <w:rsid w:val="00465C2C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16">
    <w:name w:val="Название1"/>
    <w:basedOn w:val="a"/>
    <w:rsid w:val="00465C2C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17">
    <w:name w:val="Указатель1"/>
    <w:basedOn w:val="a"/>
    <w:rsid w:val="00465C2C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customStyle="1" w:styleId="afc">
    <w:name w:val="Содержимое таблицы"/>
    <w:basedOn w:val="a"/>
    <w:rsid w:val="00465C2C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afd">
    <w:name w:val="Заголовок таблицы"/>
    <w:basedOn w:val="afc"/>
    <w:rsid w:val="00465C2C"/>
    <w:pPr>
      <w:jc w:val="center"/>
    </w:pPr>
    <w:rPr>
      <w:b/>
      <w:bCs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465C2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Абзац Уровень 1"/>
    <w:basedOn w:val="a"/>
    <w:rsid w:val="00465C2C"/>
    <w:pPr>
      <w:widowControl w:val="0"/>
      <w:suppressAutoHyphens/>
      <w:autoSpaceDE w:val="0"/>
      <w:autoSpaceDN w:val="0"/>
      <w:adjustRightInd w:val="0"/>
      <w:spacing w:line="360" w:lineRule="auto"/>
      <w:ind w:left="720" w:hanging="36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28">
    <w:name w:val="Абзац Уровень 2"/>
    <w:basedOn w:val="18"/>
    <w:rsid w:val="00465C2C"/>
    <w:pPr>
      <w:tabs>
        <w:tab w:val="num" w:pos="720"/>
      </w:tabs>
      <w:spacing w:before="120"/>
    </w:pPr>
  </w:style>
  <w:style w:type="character" w:customStyle="1" w:styleId="aff">
    <w:name w:val="Символ сноски"/>
    <w:basedOn w:val="a0"/>
    <w:rsid w:val="00465C2C"/>
    <w:rPr>
      <w:vertAlign w:val="superscript"/>
    </w:rPr>
  </w:style>
  <w:style w:type="paragraph" w:styleId="aff0">
    <w:name w:val="footnote text"/>
    <w:basedOn w:val="a"/>
    <w:link w:val="aff1"/>
    <w:rsid w:val="00465C2C"/>
    <w:pPr>
      <w:suppressAutoHyphens/>
      <w:autoSpaceDE w:val="0"/>
    </w:pPr>
    <w:rPr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rsid w:val="00465C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FollowedHyperlink"/>
    <w:basedOn w:val="a0"/>
    <w:uiPriority w:val="99"/>
    <w:semiHidden/>
    <w:unhideWhenUsed/>
    <w:rsid w:val="00465C2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65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2130</Characters>
  <Application>Microsoft Office Word</Application>
  <DocSecurity>0</DocSecurity>
  <Lines>17</Lines>
  <Paragraphs>4</Paragraphs>
  <ScaleCrop>false</ScaleCrop>
  <Company>HOME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Юра</cp:lastModifiedBy>
  <cp:revision>5</cp:revision>
  <dcterms:created xsi:type="dcterms:W3CDTF">2015-09-09T12:53:00Z</dcterms:created>
  <dcterms:modified xsi:type="dcterms:W3CDTF">2015-09-10T08:27:00Z</dcterms:modified>
</cp:coreProperties>
</file>